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2A" w:rsidRDefault="00494F2A">
      <w:pPr>
        <w:spacing w:before="96" w:line="180" w:lineRule="exact"/>
        <w:ind w:left="140" w:right="-33"/>
        <w:rPr>
          <w:rFonts w:ascii="Calibri" w:eastAsia="Calibri" w:hAnsi="Calibri" w:cs="Calibri"/>
          <w:color w:val="0000FF"/>
          <w:sz w:val="18"/>
          <w:szCs w:val="18"/>
        </w:rPr>
      </w:pPr>
    </w:p>
    <w:p w:rsidR="009D2DC2" w:rsidRDefault="009D2DC2">
      <w:pPr>
        <w:spacing w:before="96" w:line="180" w:lineRule="exact"/>
        <w:ind w:left="140" w:right="-33"/>
        <w:rPr>
          <w:rFonts w:ascii="Calibri" w:eastAsia="Calibri" w:hAnsi="Calibri" w:cs="Calibri"/>
          <w:color w:val="0000FF"/>
          <w:sz w:val="18"/>
          <w:szCs w:val="18"/>
        </w:rPr>
      </w:pPr>
    </w:p>
    <w:p w:rsidR="009D2DC2" w:rsidRDefault="009D2DC2">
      <w:pPr>
        <w:spacing w:before="96" w:line="180" w:lineRule="exact"/>
        <w:ind w:left="140" w:right="-33"/>
        <w:rPr>
          <w:rFonts w:ascii="Calibri" w:eastAsia="Calibri" w:hAnsi="Calibri" w:cs="Calibri"/>
          <w:color w:val="0000FF"/>
          <w:sz w:val="18"/>
          <w:szCs w:val="18"/>
        </w:rPr>
      </w:pPr>
    </w:p>
    <w:p w:rsidR="009D2DC2" w:rsidRDefault="009D2DC2">
      <w:pPr>
        <w:spacing w:before="96" w:line="180" w:lineRule="exact"/>
        <w:ind w:left="140" w:right="-33"/>
        <w:rPr>
          <w:rFonts w:ascii="Calibri" w:eastAsia="Calibri" w:hAnsi="Calibri" w:cs="Calibri"/>
          <w:color w:val="0000FF"/>
          <w:sz w:val="18"/>
          <w:szCs w:val="18"/>
        </w:rPr>
      </w:pPr>
    </w:p>
    <w:p w:rsidR="009D2DC2" w:rsidRDefault="009D2DC2">
      <w:pPr>
        <w:spacing w:before="96" w:line="180" w:lineRule="exact"/>
        <w:ind w:left="140" w:right="-33"/>
        <w:rPr>
          <w:rFonts w:ascii="Calibri" w:eastAsia="Calibri" w:hAnsi="Calibri" w:cs="Calibri"/>
          <w:color w:val="0000FF"/>
          <w:sz w:val="18"/>
          <w:szCs w:val="18"/>
        </w:rPr>
      </w:pPr>
    </w:p>
    <w:p w:rsidR="009D2DC2" w:rsidRDefault="009D2DC2">
      <w:pPr>
        <w:spacing w:before="96" w:line="180" w:lineRule="exact"/>
        <w:ind w:left="140" w:right="-33"/>
        <w:rPr>
          <w:rFonts w:ascii="Calibri" w:eastAsia="Calibri" w:hAnsi="Calibri" w:cs="Calibri"/>
          <w:color w:val="0000FF"/>
          <w:sz w:val="18"/>
          <w:szCs w:val="18"/>
        </w:rPr>
      </w:pPr>
    </w:p>
    <w:p w:rsidR="009D2DC2" w:rsidRDefault="009D2DC2">
      <w:pPr>
        <w:spacing w:before="96" w:line="180" w:lineRule="exact"/>
        <w:ind w:left="140" w:right="-33"/>
        <w:rPr>
          <w:rFonts w:ascii="Calibri" w:eastAsia="Calibri" w:hAnsi="Calibri" w:cs="Calibri"/>
          <w:color w:val="0000FF"/>
          <w:sz w:val="18"/>
          <w:szCs w:val="18"/>
        </w:rPr>
      </w:pPr>
    </w:p>
    <w:p w:rsidR="00494F2A" w:rsidRDefault="00494F2A">
      <w:pPr>
        <w:spacing w:before="96" w:line="180" w:lineRule="exact"/>
        <w:ind w:left="140" w:right="-33"/>
        <w:rPr>
          <w:rFonts w:ascii="Calibri" w:eastAsia="Calibri" w:hAnsi="Calibri" w:cs="Calibri"/>
          <w:color w:val="0000FF"/>
          <w:sz w:val="18"/>
          <w:szCs w:val="18"/>
        </w:rPr>
      </w:pPr>
    </w:p>
    <w:p w:rsidR="00494F2A" w:rsidRDefault="00494F2A">
      <w:pPr>
        <w:spacing w:before="96" w:line="180" w:lineRule="exact"/>
        <w:ind w:left="140" w:right="-33"/>
        <w:rPr>
          <w:rFonts w:ascii="Calibri" w:eastAsia="Calibri" w:hAnsi="Calibri" w:cs="Calibri"/>
          <w:color w:val="0000FF"/>
          <w:sz w:val="18"/>
          <w:szCs w:val="18"/>
        </w:rPr>
      </w:pPr>
    </w:p>
    <w:p w:rsidR="00494F2A" w:rsidRDefault="00494F2A">
      <w:pPr>
        <w:spacing w:before="96" w:line="180" w:lineRule="exact"/>
        <w:ind w:left="140" w:right="-33"/>
        <w:rPr>
          <w:rFonts w:ascii="Calibri" w:eastAsia="Calibri" w:hAnsi="Calibri" w:cs="Calibri"/>
          <w:color w:val="0000FF"/>
          <w:sz w:val="18"/>
          <w:szCs w:val="18"/>
        </w:rPr>
      </w:pPr>
    </w:p>
    <w:p w:rsidR="00494F2A" w:rsidRDefault="00494F2A">
      <w:pPr>
        <w:spacing w:before="96" w:line="180" w:lineRule="exact"/>
        <w:ind w:left="140" w:right="-33"/>
        <w:rPr>
          <w:rFonts w:ascii="Calibri" w:eastAsia="Calibri" w:hAnsi="Calibri" w:cs="Calibri"/>
          <w:color w:val="0000FF"/>
          <w:sz w:val="18"/>
          <w:szCs w:val="18"/>
        </w:rPr>
      </w:pPr>
    </w:p>
    <w:p w:rsidR="00494F2A" w:rsidRDefault="00494F2A">
      <w:pPr>
        <w:spacing w:before="96" w:line="180" w:lineRule="exact"/>
        <w:ind w:left="140" w:right="-33"/>
        <w:rPr>
          <w:rFonts w:ascii="Calibri" w:eastAsia="Calibri" w:hAnsi="Calibri" w:cs="Calibri"/>
          <w:color w:val="0000FF"/>
          <w:sz w:val="18"/>
          <w:szCs w:val="18"/>
        </w:rPr>
      </w:pPr>
    </w:p>
    <w:p w:rsidR="009D2DC2" w:rsidRDefault="009D2DC2">
      <w:pPr>
        <w:spacing w:before="96" w:line="180" w:lineRule="exact"/>
        <w:ind w:left="140" w:right="-33"/>
        <w:rPr>
          <w:rFonts w:ascii="Calibri" w:eastAsia="Calibri" w:hAnsi="Calibri" w:cs="Calibri"/>
          <w:color w:val="0000FF"/>
          <w:sz w:val="18"/>
          <w:szCs w:val="18"/>
        </w:rPr>
      </w:pPr>
    </w:p>
    <w:p w:rsidR="00C23089" w:rsidRDefault="00396F33">
      <w:pPr>
        <w:spacing w:before="96" w:line="180" w:lineRule="exact"/>
        <w:ind w:left="140" w:right="-33"/>
        <w:rPr>
          <w:rFonts w:ascii="Calibri" w:eastAsia="Calibri" w:hAnsi="Calibri" w:cs="Calibri"/>
          <w:sz w:val="18"/>
          <w:szCs w:val="18"/>
        </w:rPr>
      </w:pPr>
      <w:r>
        <w:pict>
          <v:group id="_x0000_s1026" style="position:absolute;left:0;text-align:left;margin-left:35.75pt;margin-top:216.25pt;width:770.5pt;height:81.75pt;z-index:-251658240;mso-position-horizontal-relative:page;mso-position-vertical-relative:page" coordorigin="715,715" coordsize="15410,1330">
            <v:shape id="_x0000_s1046" style="position:absolute;left:720;top:720;width:1283;height:440" coordorigin="720,720" coordsize="1283,440" path="m720,1160r1283,l2003,720r-1283,l720,1160xe" filled="f" strokeweight=".5pt">
              <v:path arrowok="t"/>
            </v:shape>
            <v:shape id="_x0000_s1045" style="position:absolute;left:2003;top:720;width:2567;height:440" coordorigin="2003,720" coordsize="2567,440" path="m2003,1160r2567,l4570,720r-2567,l2003,1160xe" filled="f" strokeweight=".5pt">
              <v:path arrowok="t"/>
            </v:shape>
            <v:shape id="_x0000_s1044" style="position:absolute;left:4570;top:720;width:1283;height:440" coordorigin="4570,720" coordsize="1283,440" path="m4570,1160r1283,l5853,720r-1283,l4570,1160xe" filled="f" strokeweight=".5pt">
              <v:path arrowok="t"/>
            </v:shape>
            <v:shape id="_x0000_s1043" style="position:absolute;left:5853;top:720;width:1283;height:440" coordorigin="5853,720" coordsize="1283,440" path="m5853,1160r1284,l7137,720r-1284,l5853,1160xe" filled="f" strokeweight=".5pt">
              <v:path arrowok="t"/>
            </v:shape>
            <v:shape id="_x0000_s1042" style="position:absolute;left:7137;top:720;width:2567;height:440" coordorigin="7137,720" coordsize="2567,440" path="m7137,1160r2566,l9703,720r-2566,l7137,1160xe" filled="f" strokeweight=".5pt">
              <v:path arrowok="t"/>
            </v:shape>
            <v:shape id="_x0000_s1041" style="position:absolute;left:9703;top:720;width:1283;height:440" coordorigin="9703,720" coordsize="1283,440" path="m9703,1160r1284,l10987,720r-1284,l9703,1160xe" filled="f" strokeweight=".5pt">
              <v:path arrowok="t"/>
            </v:shape>
            <v:shape id="_x0000_s1040" style="position:absolute;left:10987;top:720;width:1283;height:440" coordorigin="10987,720" coordsize="1283,440" path="m10987,1160r1283,l12270,720r-1283,l10987,1160xe" filled="f" strokeweight=".5pt">
              <v:path arrowok="t"/>
            </v:shape>
            <v:shape id="_x0000_s1039" style="position:absolute;left:12270;top:720;width:1283;height:440" coordorigin="12270,720" coordsize="1283,440" path="m12270,1160r1283,l13553,720r-1283,l12270,1160xe" filled="f" strokeweight=".5pt">
              <v:path arrowok="t"/>
            </v:shape>
            <v:shape id="_x0000_s1038" style="position:absolute;left:13553;top:720;width:1283;height:440" coordorigin="13553,720" coordsize="1283,440" path="m13553,1160r1284,l14837,720r-1284,l13553,1160xe" filled="f" strokeweight=".5pt">
              <v:path arrowok="t"/>
            </v:shape>
            <v:shape id="_x0000_s1037" style="position:absolute;left:14837;top:720;width:1283;height:440" coordorigin="14837,720" coordsize="1283,440" path="m14837,1160r1283,l16120,720r-1283,l14837,1160xe" filled="f" strokeweight=".5pt">
              <v:path arrowok="t"/>
            </v:shape>
            <v:shape id="_x0000_s1036" style="position:absolute;left:720;top:1160;width:1283;height:880" coordorigin="720,1160" coordsize="1283,880" path="m720,2040r1283,l2003,1160r-1283,l720,2040xe" filled="f" strokeweight=".5pt">
              <v:path arrowok="t"/>
            </v:shape>
            <v:shape id="_x0000_s1035" style="position:absolute;left:2003;top:1160;width:2567;height:880" coordorigin="2003,1160" coordsize="2567,880" path="m2003,2040r2567,l4570,1160r-2567,l2003,2040xe" filled="f" strokeweight=".5pt">
              <v:path arrowok="t"/>
            </v:shape>
            <v:shape id="_x0000_s1034" style="position:absolute;left:4570;top:1160;width:1283;height:880" coordorigin="4570,1160" coordsize="1283,880" path="m4570,2040r1283,l5853,1160r-1283,l4570,2040xe" filled="f" strokeweight=".5pt">
              <v:path arrowok="t"/>
            </v:shape>
            <v:shape id="_x0000_s1033" style="position:absolute;left:5853;top:1160;width:1283;height:880" coordorigin="5853,1160" coordsize="1283,880" path="m5853,2040r1284,l7137,1160r-1284,l5853,2040xe" filled="f" strokeweight=".5pt">
              <v:path arrowok="t"/>
            </v:shape>
            <v:shape id="_x0000_s1032" style="position:absolute;left:7137;top:1160;width:2567;height:880" coordorigin="7137,1160" coordsize="2567,880" path="m7137,2040r2566,l9703,1160r-2566,l7137,2040xe" filled="f" strokeweight=".5pt">
              <v:path arrowok="t"/>
            </v:shape>
            <v:shape id="_x0000_s1031" style="position:absolute;left:9703;top:1160;width:1283;height:880" coordorigin="9703,1160" coordsize="1283,880" path="m9703,2040r1284,l10987,1160r-1284,l9703,2040xe" filled="f" strokeweight=".5pt">
              <v:path arrowok="t"/>
            </v:shape>
            <v:shape id="_x0000_s1030" style="position:absolute;left:10987;top:1160;width:1283;height:880" coordorigin="10987,1160" coordsize="1283,880" path="m10987,2040r1283,l12270,1160r-1283,l10987,2040xe" filled="f" strokeweight=".5pt">
              <v:path arrowok="t"/>
            </v:shape>
            <v:shape id="_x0000_s1029" style="position:absolute;left:12270;top:1160;width:1283;height:880" coordorigin="12270,1160" coordsize="1283,880" path="m12270,2040r1283,l13553,1160r-1283,l12270,2040xe" filled="f" strokeweight=".5pt">
              <v:path arrowok="t"/>
            </v:shape>
            <v:shape id="_x0000_s1028" style="position:absolute;left:13553;top:1160;width:1283;height:880" coordorigin="13553,1160" coordsize="1283,880" path="m13553,2040r1284,l14837,1160r-1284,l13553,2040xe" filled="f" strokeweight=".5pt">
              <v:path arrowok="t"/>
            </v:shape>
            <v:shape id="_x0000_s1027" style="position:absolute;left:14837;top:1160;width:1283;height:880" coordorigin="14837,1160" coordsize="1283,880" path="m14837,2040r1283,l16120,1160r-1283,l14837,2040xe" filled="f" strokeweight=".5pt">
              <v:path arrowok="t"/>
            </v:shape>
            <w10:wrap anchorx="page" anchory="page"/>
          </v:group>
        </w:pict>
      </w:r>
      <w:r w:rsidR="00494F2A">
        <w:rPr>
          <w:rFonts w:ascii="Calibri" w:eastAsia="Calibri" w:hAnsi="Calibri" w:cs="Calibri"/>
          <w:color w:val="0000FF"/>
          <w:sz w:val="18"/>
          <w:szCs w:val="18"/>
        </w:rPr>
        <w:t xml:space="preserve">Nr </w:t>
      </w:r>
      <w:proofErr w:type="spellStart"/>
      <w:r w:rsidR="00494F2A">
        <w:rPr>
          <w:rFonts w:ascii="Calibri" w:eastAsia="Calibri" w:hAnsi="Calibri" w:cs="Calibri"/>
          <w:color w:val="0000FF"/>
          <w:sz w:val="18"/>
          <w:szCs w:val="18"/>
        </w:rPr>
        <w:t>anunt</w:t>
      </w:r>
      <w:proofErr w:type="spellEnd"/>
      <w:r w:rsidR="00494F2A">
        <w:rPr>
          <w:rFonts w:ascii="Calibri" w:eastAsia="Calibri" w:hAnsi="Calibri" w:cs="Calibri"/>
          <w:color w:val="0000FF"/>
          <w:sz w:val="18"/>
          <w:szCs w:val="18"/>
        </w:rPr>
        <w:t xml:space="preserve"> </w:t>
      </w:r>
      <w:proofErr w:type="spellStart"/>
      <w:r w:rsidR="00494F2A">
        <w:rPr>
          <w:rFonts w:ascii="Calibri" w:eastAsia="Calibri" w:hAnsi="Calibri" w:cs="Calibri"/>
          <w:color w:val="0000FF"/>
          <w:sz w:val="18"/>
          <w:szCs w:val="18"/>
        </w:rPr>
        <w:t>atribuire</w:t>
      </w:r>
      <w:proofErr w:type="spellEnd"/>
    </w:p>
    <w:p w:rsidR="00494F2A" w:rsidRDefault="00494F2A">
      <w:pPr>
        <w:spacing w:before="96" w:line="180" w:lineRule="exact"/>
        <w:ind w:left="2567" w:right="-33" w:hanging="2567"/>
      </w:pPr>
      <w:r>
        <w:br w:type="column"/>
      </w:r>
    </w:p>
    <w:p w:rsidR="00494F2A" w:rsidRDefault="00494F2A">
      <w:pPr>
        <w:spacing w:before="96" w:line="180" w:lineRule="exact"/>
        <w:ind w:left="2567" w:right="-33" w:hanging="2567"/>
      </w:pPr>
    </w:p>
    <w:p w:rsidR="00494F2A" w:rsidRDefault="00494F2A">
      <w:pPr>
        <w:spacing w:before="96" w:line="180" w:lineRule="exact"/>
        <w:ind w:left="2567" w:right="-33" w:hanging="2567"/>
      </w:pPr>
    </w:p>
    <w:p w:rsidR="00494F2A" w:rsidRDefault="00494F2A">
      <w:pPr>
        <w:spacing w:before="96" w:line="180" w:lineRule="exact"/>
        <w:ind w:left="2567" w:right="-33" w:hanging="2567"/>
      </w:pPr>
    </w:p>
    <w:p w:rsidR="00494F2A" w:rsidRDefault="00494F2A">
      <w:pPr>
        <w:spacing w:before="96" w:line="180" w:lineRule="exact"/>
        <w:ind w:left="2567" w:right="-33" w:hanging="2567"/>
      </w:pPr>
    </w:p>
    <w:p w:rsidR="00494F2A" w:rsidRDefault="00494F2A">
      <w:pPr>
        <w:spacing w:before="96" w:line="180" w:lineRule="exact"/>
        <w:ind w:left="2567" w:right="-33" w:hanging="2567"/>
      </w:pPr>
    </w:p>
    <w:p w:rsidR="009D2DC2" w:rsidRDefault="009D2DC2">
      <w:pPr>
        <w:spacing w:before="96" w:line="180" w:lineRule="exact"/>
        <w:ind w:left="2567" w:right="-33" w:hanging="2567"/>
        <w:rPr>
          <w:rFonts w:ascii="Calibri" w:eastAsia="Calibri" w:hAnsi="Calibri" w:cs="Calibri"/>
          <w:color w:val="0000FF"/>
          <w:sz w:val="18"/>
          <w:szCs w:val="18"/>
        </w:rPr>
      </w:pPr>
    </w:p>
    <w:p w:rsidR="009D2DC2" w:rsidRDefault="009D2DC2">
      <w:pPr>
        <w:spacing w:before="96" w:line="180" w:lineRule="exact"/>
        <w:ind w:left="2567" w:right="-33" w:hanging="2567"/>
        <w:rPr>
          <w:rFonts w:ascii="Calibri" w:eastAsia="Calibri" w:hAnsi="Calibri" w:cs="Calibri"/>
          <w:color w:val="0000FF"/>
          <w:sz w:val="18"/>
          <w:szCs w:val="18"/>
        </w:rPr>
      </w:pPr>
    </w:p>
    <w:p w:rsidR="009D2DC2" w:rsidRDefault="009D2DC2">
      <w:pPr>
        <w:spacing w:before="96" w:line="180" w:lineRule="exact"/>
        <w:ind w:left="2567" w:right="-33" w:hanging="2567"/>
        <w:rPr>
          <w:rFonts w:ascii="Calibri" w:eastAsia="Calibri" w:hAnsi="Calibri" w:cs="Calibri"/>
          <w:color w:val="0000FF"/>
          <w:sz w:val="18"/>
          <w:szCs w:val="18"/>
        </w:rPr>
      </w:pPr>
    </w:p>
    <w:p w:rsidR="009D2DC2" w:rsidRDefault="009D2DC2">
      <w:pPr>
        <w:spacing w:before="96" w:line="180" w:lineRule="exact"/>
        <w:ind w:left="2567" w:right="-33" w:hanging="2567"/>
        <w:rPr>
          <w:rFonts w:ascii="Calibri" w:eastAsia="Calibri" w:hAnsi="Calibri" w:cs="Calibri"/>
          <w:color w:val="0000FF"/>
          <w:sz w:val="18"/>
          <w:szCs w:val="18"/>
        </w:rPr>
      </w:pPr>
    </w:p>
    <w:p w:rsidR="009D2DC2" w:rsidRDefault="009D2DC2">
      <w:pPr>
        <w:spacing w:before="96" w:line="180" w:lineRule="exact"/>
        <w:ind w:left="2567" w:right="-33" w:hanging="2567"/>
        <w:rPr>
          <w:rFonts w:ascii="Calibri" w:eastAsia="Calibri" w:hAnsi="Calibri" w:cs="Calibri"/>
          <w:color w:val="0000FF"/>
          <w:sz w:val="18"/>
          <w:szCs w:val="18"/>
        </w:rPr>
      </w:pPr>
    </w:p>
    <w:p w:rsidR="009D2DC2" w:rsidRDefault="009D2DC2">
      <w:pPr>
        <w:spacing w:before="96" w:line="180" w:lineRule="exact"/>
        <w:ind w:left="2567" w:right="-33" w:hanging="2567"/>
        <w:rPr>
          <w:rFonts w:ascii="Calibri" w:eastAsia="Calibri" w:hAnsi="Calibri" w:cs="Calibri"/>
          <w:color w:val="0000FF"/>
          <w:sz w:val="18"/>
          <w:szCs w:val="18"/>
        </w:rPr>
      </w:pPr>
    </w:p>
    <w:p w:rsidR="009D2DC2" w:rsidRDefault="009D2DC2">
      <w:pPr>
        <w:spacing w:before="96" w:line="180" w:lineRule="exact"/>
        <w:ind w:left="2567" w:right="-33" w:hanging="2567"/>
        <w:rPr>
          <w:rFonts w:ascii="Calibri" w:eastAsia="Calibri" w:hAnsi="Calibri" w:cs="Calibri"/>
          <w:color w:val="0000FF"/>
          <w:sz w:val="18"/>
          <w:szCs w:val="18"/>
        </w:rPr>
      </w:pPr>
    </w:p>
    <w:p w:rsidR="00C23089" w:rsidRDefault="00494F2A">
      <w:pPr>
        <w:spacing w:before="96" w:line="180" w:lineRule="exact"/>
        <w:ind w:left="2567" w:right="-33" w:hanging="2567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FF"/>
          <w:sz w:val="18"/>
          <w:szCs w:val="18"/>
        </w:rPr>
        <w:t>Denumire</w:t>
      </w:r>
      <w:proofErr w:type="spellEnd"/>
      <w:r>
        <w:rPr>
          <w:rFonts w:ascii="Calibri" w:eastAsia="Calibri" w:hAnsi="Calibri" w:cs="Calibri"/>
          <w:color w:val="0000FF"/>
          <w:sz w:val="18"/>
          <w:szCs w:val="18"/>
        </w:rPr>
        <w:t xml:space="preserve"> contract                             </w:t>
      </w:r>
      <w:proofErr w:type="spellStart"/>
      <w:r>
        <w:rPr>
          <w:rFonts w:ascii="Calibri" w:eastAsia="Calibri" w:hAnsi="Calibri" w:cs="Calibri"/>
          <w:color w:val="0000FF"/>
          <w:sz w:val="18"/>
          <w:szCs w:val="18"/>
        </w:rPr>
        <w:t>Tipul</w:t>
      </w:r>
      <w:proofErr w:type="spellEnd"/>
      <w:r>
        <w:rPr>
          <w:rFonts w:ascii="Calibri" w:eastAsia="Calibri" w:hAnsi="Calibri" w:cs="Calibri"/>
          <w:color w:val="0000F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FF"/>
          <w:sz w:val="18"/>
          <w:szCs w:val="18"/>
        </w:rPr>
        <w:t>contractului</w:t>
      </w:r>
      <w:proofErr w:type="spellEnd"/>
    </w:p>
    <w:p w:rsidR="00494F2A" w:rsidRDefault="00494F2A">
      <w:pPr>
        <w:spacing w:before="96" w:line="180" w:lineRule="exact"/>
        <w:ind w:left="6417" w:right="-33" w:hanging="6417"/>
      </w:pPr>
      <w:r>
        <w:br w:type="column"/>
      </w:r>
    </w:p>
    <w:p w:rsidR="009D2DC2" w:rsidRPr="009D2DC2" w:rsidRDefault="00396F33" w:rsidP="009D2DC2">
      <w:pPr>
        <w:spacing w:before="90"/>
        <w:rPr>
          <w:rFonts w:eastAsia="Arial"/>
          <w:sz w:val="28"/>
          <w:szCs w:val="28"/>
        </w:rPr>
      </w:pPr>
      <w:proofErr w:type="spellStart"/>
      <w:proofErr w:type="gramStart"/>
      <w:r>
        <w:rPr>
          <w:rFonts w:eastAsia="Arial"/>
          <w:sz w:val="28"/>
          <w:szCs w:val="28"/>
        </w:rPr>
        <w:t>Situatie</w:t>
      </w:r>
      <w:proofErr w:type="spellEnd"/>
      <w:r w:rsidR="009D2DC2" w:rsidRPr="009D2DC2">
        <w:rPr>
          <w:rFonts w:eastAsia="Arial"/>
          <w:sz w:val="28"/>
          <w:szCs w:val="28"/>
        </w:rPr>
        <w:t xml:space="preserve">  </w:t>
      </w:r>
      <w:proofErr w:type="spellStart"/>
      <w:r w:rsidR="009D2DC2" w:rsidRPr="009D2DC2">
        <w:rPr>
          <w:rFonts w:eastAsia="Arial"/>
          <w:sz w:val="28"/>
          <w:szCs w:val="28"/>
        </w:rPr>
        <w:t>privind</w:t>
      </w:r>
      <w:proofErr w:type="spellEnd"/>
      <w:proofErr w:type="gramEnd"/>
      <w:r w:rsidR="009D2DC2" w:rsidRPr="009D2DC2">
        <w:rPr>
          <w:rFonts w:eastAsia="Arial"/>
          <w:sz w:val="28"/>
          <w:szCs w:val="28"/>
        </w:rPr>
        <w:t xml:space="preserve"> </w:t>
      </w:r>
      <w:proofErr w:type="spellStart"/>
      <w:r w:rsidR="009D2DC2" w:rsidRPr="009D2DC2">
        <w:rPr>
          <w:rFonts w:eastAsia="Arial"/>
          <w:sz w:val="28"/>
          <w:szCs w:val="28"/>
        </w:rPr>
        <w:t>atribuirea</w:t>
      </w:r>
      <w:proofErr w:type="spellEnd"/>
      <w:r w:rsidR="009D2DC2" w:rsidRPr="009D2DC2">
        <w:rPr>
          <w:rFonts w:eastAsia="Arial"/>
          <w:sz w:val="28"/>
          <w:szCs w:val="28"/>
        </w:rPr>
        <w:t xml:space="preserve"> </w:t>
      </w:r>
      <w:proofErr w:type="spellStart"/>
      <w:r w:rsidR="009D2DC2" w:rsidRPr="009D2DC2">
        <w:rPr>
          <w:rFonts w:eastAsia="Arial"/>
          <w:sz w:val="28"/>
          <w:szCs w:val="28"/>
        </w:rPr>
        <w:t>contractelor</w:t>
      </w:r>
      <w:proofErr w:type="spellEnd"/>
      <w:r w:rsidR="009D2DC2" w:rsidRPr="009D2DC2">
        <w:rPr>
          <w:rFonts w:eastAsia="Arial"/>
          <w:sz w:val="28"/>
          <w:szCs w:val="28"/>
        </w:rPr>
        <w:t xml:space="preserve"> de </w:t>
      </w:r>
      <w:proofErr w:type="spellStart"/>
      <w:r w:rsidR="009D2DC2" w:rsidRPr="009D2DC2">
        <w:rPr>
          <w:rFonts w:eastAsia="Arial"/>
          <w:sz w:val="28"/>
          <w:szCs w:val="28"/>
        </w:rPr>
        <w:t>achizitii</w:t>
      </w:r>
      <w:proofErr w:type="spellEnd"/>
      <w:r w:rsidR="009D2DC2" w:rsidRPr="009D2DC2">
        <w:rPr>
          <w:rFonts w:eastAsia="Arial"/>
          <w:sz w:val="28"/>
          <w:szCs w:val="28"/>
        </w:rPr>
        <w:t xml:space="preserve"> </w:t>
      </w:r>
      <w:proofErr w:type="spellStart"/>
      <w:r w:rsidR="009D2DC2" w:rsidRPr="009D2DC2">
        <w:rPr>
          <w:rFonts w:eastAsia="Arial"/>
          <w:sz w:val="28"/>
          <w:szCs w:val="28"/>
        </w:rPr>
        <w:t>publice</w:t>
      </w:r>
      <w:proofErr w:type="spellEnd"/>
      <w:r w:rsidR="009D2DC2" w:rsidRPr="009D2DC2">
        <w:rPr>
          <w:rFonts w:eastAsia="Arial"/>
          <w:sz w:val="28"/>
          <w:szCs w:val="28"/>
        </w:rPr>
        <w:t xml:space="preserve"> </w:t>
      </w:r>
      <w:r w:rsidR="004872E4">
        <w:rPr>
          <w:rFonts w:eastAsia="Arial"/>
          <w:sz w:val="28"/>
          <w:szCs w:val="28"/>
        </w:rPr>
        <w:t xml:space="preserve">in </w:t>
      </w:r>
      <w:proofErr w:type="spellStart"/>
      <w:r w:rsidR="004872E4">
        <w:rPr>
          <w:rFonts w:eastAsia="Arial"/>
          <w:sz w:val="28"/>
          <w:szCs w:val="28"/>
        </w:rPr>
        <w:t>urma</w:t>
      </w:r>
      <w:proofErr w:type="spellEnd"/>
      <w:r w:rsidR="004872E4">
        <w:rPr>
          <w:rFonts w:eastAsia="Arial"/>
          <w:sz w:val="28"/>
          <w:szCs w:val="28"/>
        </w:rPr>
        <w:t xml:space="preserve"> </w:t>
      </w:r>
      <w:proofErr w:type="spellStart"/>
      <w:r w:rsidR="004872E4">
        <w:rPr>
          <w:rFonts w:eastAsia="Arial"/>
          <w:sz w:val="28"/>
          <w:szCs w:val="28"/>
        </w:rPr>
        <w:t>procedurilor</w:t>
      </w:r>
      <w:proofErr w:type="spellEnd"/>
      <w:r w:rsidR="004872E4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 din </w:t>
      </w:r>
      <w:r w:rsidR="004872E4">
        <w:rPr>
          <w:rFonts w:eastAsia="Arial"/>
          <w:sz w:val="28"/>
          <w:szCs w:val="28"/>
        </w:rPr>
        <w:t>TRIM I</w:t>
      </w:r>
      <w:r>
        <w:rPr>
          <w:rFonts w:eastAsia="Arial"/>
          <w:sz w:val="28"/>
          <w:szCs w:val="28"/>
        </w:rPr>
        <w:t>- 2020</w:t>
      </w:r>
    </w:p>
    <w:p w:rsidR="00494F2A" w:rsidRDefault="00494F2A">
      <w:pPr>
        <w:spacing w:before="96" w:line="180" w:lineRule="exact"/>
        <w:ind w:left="6417" w:right="-33" w:hanging="6417"/>
      </w:pPr>
    </w:p>
    <w:p w:rsidR="00494F2A" w:rsidRDefault="00494F2A">
      <w:pPr>
        <w:spacing w:before="96" w:line="180" w:lineRule="exact"/>
        <w:ind w:left="6417" w:right="-33" w:hanging="6417"/>
      </w:pPr>
    </w:p>
    <w:p w:rsidR="00494F2A" w:rsidRDefault="00494F2A">
      <w:pPr>
        <w:spacing w:before="96" w:line="180" w:lineRule="exact"/>
        <w:ind w:left="6417" w:right="-33" w:hanging="6417"/>
      </w:pPr>
    </w:p>
    <w:p w:rsidR="009D2DC2" w:rsidRDefault="009D2DC2">
      <w:pPr>
        <w:spacing w:before="96" w:line="180" w:lineRule="exact"/>
        <w:ind w:left="6417" w:right="-33" w:hanging="6417"/>
        <w:rPr>
          <w:rFonts w:ascii="Calibri" w:eastAsia="Calibri" w:hAnsi="Calibri" w:cs="Calibri"/>
          <w:color w:val="0000FF"/>
          <w:sz w:val="18"/>
          <w:szCs w:val="18"/>
        </w:rPr>
      </w:pPr>
    </w:p>
    <w:p w:rsidR="009D2DC2" w:rsidRDefault="009D2DC2">
      <w:pPr>
        <w:spacing w:before="96" w:line="180" w:lineRule="exact"/>
        <w:ind w:left="6417" w:right="-33" w:hanging="6417"/>
        <w:rPr>
          <w:rFonts w:ascii="Calibri" w:eastAsia="Calibri" w:hAnsi="Calibri" w:cs="Calibri"/>
          <w:color w:val="0000FF"/>
          <w:sz w:val="18"/>
          <w:szCs w:val="18"/>
        </w:rPr>
      </w:pPr>
    </w:p>
    <w:p w:rsidR="009D2DC2" w:rsidRDefault="009D2DC2">
      <w:pPr>
        <w:spacing w:before="96" w:line="180" w:lineRule="exact"/>
        <w:ind w:left="6417" w:right="-33" w:hanging="6417"/>
        <w:rPr>
          <w:rFonts w:ascii="Calibri" w:eastAsia="Calibri" w:hAnsi="Calibri" w:cs="Calibri"/>
          <w:color w:val="0000FF"/>
          <w:sz w:val="18"/>
          <w:szCs w:val="18"/>
        </w:rPr>
      </w:pPr>
    </w:p>
    <w:p w:rsidR="009D2DC2" w:rsidRDefault="009D2DC2">
      <w:pPr>
        <w:spacing w:before="96" w:line="180" w:lineRule="exact"/>
        <w:ind w:left="6417" w:right="-33" w:hanging="6417"/>
        <w:rPr>
          <w:rFonts w:ascii="Calibri" w:eastAsia="Calibri" w:hAnsi="Calibri" w:cs="Calibri"/>
          <w:color w:val="0000FF"/>
          <w:sz w:val="18"/>
          <w:szCs w:val="18"/>
        </w:rPr>
      </w:pPr>
    </w:p>
    <w:p w:rsidR="009D2DC2" w:rsidRDefault="009D2DC2">
      <w:pPr>
        <w:spacing w:before="96" w:line="180" w:lineRule="exact"/>
        <w:ind w:left="6417" w:right="-33" w:hanging="6417"/>
        <w:rPr>
          <w:rFonts w:ascii="Calibri" w:eastAsia="Calibri" w:hAnsi="Calibri" w:cs="Calibri"/>
          <w:color w:val="0000FF"/>
          <w:sz w:val="18"/>
          <w:szCs w:val="18"/>
        </w:rPr>
      </w:pPr>
    </w:p>
    <w:p w:rsidR="009D2DC2" w:rsidRDefault="009D2DC2">
      <w:pPr>
        <w:spacing w:before="96" w:line="180" w:lineRule="exact"/>
        <w:ind w:left="6417" w:right="-33" w:hanging="6417"/>
        <w:rPr>
          <w:rFonts w:ascii="Calibri" w:eastAsia="Calibri" w:hAnsi="Calibri" w:cs="Calibri"/>
          <w:color w:val="0000FF"/>
          <w:sz w:val="18"/>
          <w:szCs w:val="18"/>
        </w:rPr>
      </w:pPr>
    </w:p>
    <w:p w:rsidR="009D2DC2" w:rsidRDefault="009D2DC2">
      <w:pPr>
        <w:spacing w:before="96" w:line="180" w:lineRule="exact"/>
        <w:ind w:left="6417" w:right="-33" w:hanging="6417"/>
        <w:rPr>
          <w:rFonts w:ascii="Calibri" w:eastAsia="Calibri" w:hAnsi="Calibri" w:cs="Calibri"/>
          <w:color w:val="0000FF"/>
          <w:sz w:val="18"/>
          <w:szCs w:val="18"/>
        </w:rPr>
      </w:pPr>
    </w:p>
    <w:p w:rsidR="00C23089" w:rsidRDefault="00494F2A">
      <w:pPr>
        <w:spacing w:before="96" w:line="180" w:lineRule="exact"/>
        <w:ind w:left="6417" w:right="-33" w:hanging="641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FF"/>
          <w:sz w:val="18"/>
          <w:szCs w:val="18"/>
        </w:rPr>
        <w:t xml:space="preserve">Tip </w:t>
      </w:r>
      <w:proofErr w:type="spellStart"/>
      <w:r>
        <w:rPr>
          <w:rFonts w:ascii="Calibri" w:eastAsia="Calibri" w:hAnsi="Calibri" w:cs="Calibri"/>
          <w:color w:val="0000FF"/>
          <w:sz w:val="18"/>
          <w:szCs w:val="18"/>
        </w:rPr>
        <w:t>procedura</w:t>
      </w:r>
      <w:proofErr w:type="spellEnd"/>
      <w:r>
        <w:rPr>
          <w:rFonts w:ascii="Calibri" w:eastAsia="Calibri" w:hAnsi="Calibri" w:cs="Calibri"/>
          <w:color w:val="0000FF"/>
          <w:sz w:val="18"/>
          <w:szCs w:val="18"/>
        </w:rPr>
        <w:t xml:space="preserve">      Cod </w:t>
      </w:r>
      <w:proofErr w:type="spellStart"/>
      <w:r>
        <w:rPr>
          <w:rFonts w:ascii="Calibri" w:eastAsia="Calibri" w:hAnsi="Calibri" w:cs="Calibri"/>
          <w:color w:val="0000FF"/>
          <w:sz w:val="18"/>
          <w:szCs w:val="18"/>
        </w:rPr>
        <w:t>si</w:t>
      </w:r>
      <w:proofErr w:type="spellEnd"/>
      <w:r>
        <w:rPr>
          <w:rFonts w:ascii="Calibri" w:eastAsia="Calibri" w:hAnsi="Calibri" w:cs="Calibri"/>
          <w:color w:val="0000F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FF"/>
          <w:sz w:val="18"/>
          <w:szCs w:val="18"/>
        </w:rPr>
        <w:t>denumire</w:t>
      </w:r>
      <w:proofErr w:type="spellEnd"/>
      <w:r>
        <w:rPr>
          <w:rFonts w:ascii="Calibri" w:eastAsia="Calibri" w:hAnsi="Calibri" w:cs="Calibri"/>
          <w:color w:val="0000FF"/>
          <w:sz w:val="18"/>
          <w:szCs w:val="18"/>
        </w:rPr>
        <w:t xml:space="preserve"> CPV                          Stare </w:t>
      </w:r>
      <w:proofErr w:type="spellStart"/>
      <w:r>
        <w:rPr>
          <w:rFonts w:ascii="Calibri" w:eastAsia="Calibri" w:hAnsi="Calibri" w:cs="Calibri"/>
          <w:color w:val="0000FF"/>
          <w:sz w:val="18"/>
          <w:szCs w:val="18"/>
        </w:rPr>
        <w:t>anunt</w:t>
      </w:r>
      <w:proofErr w:type="spellEnd"/>
      <w:r>
        <w:rPr>
          <w:rFonts w:ascii="Calibri" w:eastAsia="Calibri" w:hAnsi="Calibri" w:cs="Calibri"/>
          <w:color w:val="0000FF"/>
          <w:sz w:val="18"/>
          <w:szCs w:val="18"/>
        </w:rPr>
        <w:t xml:space="preserve">           Data stare             </w:t>
      </w:r>
      <w:proofErr w:type="spellStart"/>
      <w:r>
        <w:rPr>
          <w:rFonts w:ascii="Calibri" w:eastAsia="Calibri" w:hAnsi="Calibri" w:cs="Calibri"/>
          <w:color w:val="0000FF"/>
          <w:sz w:val="18"/>
          <w:szCs w:val="18"/>
        </w:rPr>
        <w:t>Valoare</w:t>
      </w:r>
      <w:proofErr w:type="spellEnd"/>
      <w:r>
        <w:rPr>
          <w:rFonts w:ascii="Calibri" w:eastAsia="Calibri" w:hAnsi="Calibri" w:cs="Calibri"/>
          <w:color w:val="0000F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FF"/>
          <w:sz w:val="18"/>
          <w:szCs w:val="18"/>
        </w:rPr>
        <w:t>atribuita</w:t>
      </w:r>
      <w:proofErr w:type="spellEnd"/>
    </w:p>
    <w:p w:rsidR="00494F2A" w:rsidRDefault="00494F2A">
      <w:pPr>
        <w:spacing w:before="65"/>
      </w:pPr>
      <w:r>
        <w:br w:type="column"/>
      </w:r>
    </w:p>
    <w:p w:rsidR="00494F2A" w:rsidRDefault="00494F2A">
      <w:pPr>
        <w:spacing w:before="65"/>
      </w:pPr>
    </w:p>
    <w:p w:rsidR="00494F2A" w:rsidRDefault="00494F2A">
      <w:pPr>
        <w:spacing w:before="65"/>
      </w:pPr>
    </w:p>
    <w:p w:rsidR="00494F2A" w:rsidRDefault="00494F2A">
      <w:pPr>
        <w:spacing w:before="65"/>
      </w:pPr>
    </w:p>
    <w:p w:rsidR="00494F2A" w:rsidRDefault="00494F2A">
      <w:pPr>
        <w:spacing w:before="65"/>
      </w:pPr>
    </w:p>
    <w:p w:rsidR="00494F2A" w:rsidRDefault="00494F2A">
      <w:pPr>
        <w:spacing w:before="65"/>
      </w:pPr>
    </w:p>
    <w:p w:rsidR="009D2DC2" w:rsidRDefault="009D2DC2">
      <w:pPr>
        <w:spacing w:before="65"/>
        <w:rPr>
          <w:rFonts w:ascii="Calibri" w:eastAsia="Calibri" w:hAnsi="Calibri" w:cs="Calibri"/>
          <w:color w:val="0000FF"/>
          <w:sz w:val="18"/>
          <w:szCs w:val="18"/>
        </w:rPr>
      </w:pPr>
    </w:p>
    <w:p w:rsidR="009D2DC2" w:rsidRDefault="009D2DC2">
      <w:pPr>
        <w:spacing w:before="65"/>
        <w:rPr>
          <w:rFonts w:ascii="Calibri" w:eastAsia="Calibri" w:hAnsi="Calibri" w:cs="Calibri"/>
          <w:color w:val="0000FF"/>
          <w:sz w:val="18"/>
          <w:szCs w:val="18"/>
        </w:rPr>
      </w:pPr>
    </w:p>
    <w:p w:rsidR="009D2DC2" w:rsidRDefault="009D2DC2">
      <w:pPr>
        <w:spacing w:before="65"/>
        <w:rPr>
          <w:rFonts w:ascii="Calibri" w:eastAsia="Calibri" w:hAnsi="Calibri" w:cs="Calibri"/>
          <w:color w:val="0000FF"/>
          <w:sz w:val="18"/>
          <w:szCs w:val="18"/>
        </w:rPr>
      </w:pPr>
    </w:p>
    <w:p w:rsidR="009D2DC2" w:rsidRDefault="009D2DC2">
      <w:pPr>
        <w:spacing w:before="65"/>
        <w:rPr>
          <w:rFonts w:ascii="Calibri" w:eastAsia="Calibri" w:hAnsi="Calibri" w:cs="Calibri"/>
          <w:color w:val="0000FF"/>
          <w:sz w:val="18"/>
          <w:szCs w:val="18"/>
        </w:rPr>
      </w:pPr>
    </w:p>
    <w:p w:rsidR="009D2DC2" w:rsidRDefault="009D2DC2">
      <w:pPr>
        <w:spacing w:before="65"/>
        <w:rPr>
          <w:rFonts w:ascii="Calibri" w:eastAsia="Calibri" w:hAnsi="Calibri" w:cs="Calibri"/>
          <w:color w:val="0000FF"/>
          <w:sz w:val="18"/>
          <w:szCs w:val="18"/>
        </w:rPr>
      </w:pPr>
    </w:p>
    <w:p w:rsidR="009D2DC2" w:rsidRDefault="009D2DC2">
      <w:pPr>
        <w:spacing w:before="65"/>
        <w:rPr>
          <w:rFonts w:ascii="Calibri" w:eastAsia="Calibri" w:hAnsi="Calibri" w:cs="Calibri"/>
          <w:color w:val="0000FF"/>
          <w:sz w:val="18"/>
          <w:szCs w:val="18"/>
        </w:rPr>
      </w:pPr>
    </w:p>
    <w:p w:rsidR="009D2DC2" w:rsidRDefault="009D2DC2">
      <w:pPr>
        <w:spacing w:before="65"/>
        <w:rPr>
          <w:rFonts w:ascii="Calibri" w:eastAsia="Calibri" w:hAnsi="Calibri" w:cs="Calibri"/>
          <w:color w:val="0000FF"/>
          <w:sz w:val="18"/>
          <w:szCs w:val="18"/>
        </w:rPr>
      </w:pPr>
    </w:p>
    <w:p w:rsidR="00C23089" w:rsidRDefault="00494F2A">
      <w:pPr>
        <w:spacing w:before="65"/>
        <w:rPr>
          <w:rFonts w:ascii="Calibri" w:eastAsia="Calibri" w:hAnsi="Calibri" w:cs="Calibri"/>
          <w:sz w:val="18"/>
          <w:szCs w:val="18"/>
        </w:rPr>
        <w:sectPr w:rsidR="00C23089">
          <w:type w:val="continuous"/>
          <w:pgSz w:w="16840" w:h="11900" w:orient="landscape"/>
          <w:pgMar w:top="700" w:right="1220" w:bottom="280" w:left="620" w:header="720" w:footer="720" w:gutter="0"/>
          <w:cols w:num="4" w:space="720" w:equalWidth="0">
            <w:col w:w="790" w:space="634"/>
            <w:col w:w="3449" w:space="401"/>
            <w:col w:w="7044" w:space="656"/>
            <w:col w:w="2026"/>
          </w:cols>
        </w:sectPr>
      </w:pPr>
      <w:proofErr w:type="spellStart"/>
      <w:r>
        <w:rPr>
          <w:rFonts w:ascii="Calibri" w:eastAsia="Calibri" w:hAnsi="Calibri" w:cs="Calibri"/>
          <w:color w:val="0000FF"/>
          <w:sz w:val="18"/>
          <w:szCs w:val="18"/>
        </w:rPr>
        <w:t>Sectoriale</w:t>
      </w:r>
      <w:proofErr w:type="spellEnd"/>
      <w:r>
        <w:rPr>
          <w:rFonts w:ascii="Calibri" w:eastAsia="Calibri" w:hAnsi="Calibri" w:cs="Calibri"/>
          <w:color w:val="0000FF"/>
          <w:sz w:val="18"/>
          <w:szCs w:val="18"/>
        </w:rPr>
        <w:t xml:space="preserve">              Este PPP</w:t>
      </w:r>
    </w:p>
    <w:p w:rsidR="00C23089" w:rsidRDefault="00494F2A">
      <w:pPr>
        <w:tabs>
          <w:tab w:val="left" w:pos="1420"/>
        </w:tabs>
        <w:spacing w:before="76" w:line="160" w:lineRule="exact"/>
        <w:ind w:left="1423" w:right="126" w:hanging="128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lastRenderedPageBreak/>
        <w:t>SCNA1033207</w:t>
      </w:r>
      <w:r>
        <w:rPr>
          <w:rFonts w:ascii="Calibri" w:eastAsia="Calibri" w:hAnsi="Calibri" w:cs="Calibri"/>
          <w:sz w:val="16"/>
          <w:szCs w:val="16"/>
        </w:rPr>
        <w:tab/>
      </w:r>
      <w:proofErr w:type="spellStart"/>
      <w:r>
        <w:rPr>
          <w:rFonts w:ascii="Calibri" w:eastAsia="Calibri" w:hAnsi="Calibri" w:cs="Calibri"/>
          <w:sz w:val="16"/>
          <w:szCs w:val="16"/>
        </w:rPr>
        <w:t>Executie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lucrari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in </w:t>
      </w:r>
      <w:proofErr w:type="spellStart"/>
      <w:r>
        <w:rPr>
          <w:rFonts w:ascii="Calibri" w:eastAsia="Calibri" w:hAnsi="Calibri" w:cs="Calibri"/>
          <w:sz w:val="16"/>
          <w:szCs w:val="16"/>
        </w:rPr>
        <w:t>vederea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realizarii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obiectivului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investitional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“</w:t>
      </w:r>
      <w:proofErr w:type="spellStart"/>
      <w:r>
        <w:rPr>
          <w:rFonts w:ascii="Calibri" w:eastAsia="Calibri" w:hAnsi="Calibri" w:cs="Calibri"/>
          <w:sz w:val="16"/>
          <w:szCs w:val="16"/>
        </w:rPr>
        <w:t>Modernizare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strazi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in </w:t>
      </w:r>
      <w:proofErr w:type="spellStart"/>
      <w:r>
        <w:rPr>
          <w:rFonts w:ascii="Calibri" w:eastAsia="Calibri" w:hAnsi="Calibri" w:cs="Calibri"/>
          <w:sz w:val="16"/>
          <w:szCs w:val="16"/>
        </w:rPr>
        <w:t>localitatea</w:t>
      </w:r>
      <w:proofErr w:type="spellEnd"/>
    </w:p>
    <w:p w:rsidR="00C23089" w:rsidRDefault="00494F2A">
      <w:pPr>
        <w:spacing w:line="160" w:lineRule="exact"/>
        <w:ind w:left="1423" w:right="-4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position w:val="1"/>
          <w:sz w:val="16"/>
          <w:szCs w:val="16"/>
        </w:rPr>
        <w:t xml:space="preserve">Caporal </w:t>
      </w:r>
      <w:proofErr w:type="spellStart"/>
      <w:r>
        <w:rPr>
          <w:rFonts w:ascii="Calibri" w:eastAsia="Calibri" w:hAnsi="Calibri" w:cs="Calibri"/>
          <w:position w:val="1"/>
          <w:sz w:val="16"/>
          <w:szCs w:val="16"/>
        </w:rPr>
        <w:t>Alexa</w:t>
      </w:r>
      <w:proofErr w:type="spellEnd"/>
      <w:r>
        <w:rPr>
          <w:rFonts w:ascii="Calibri" w:eastAsia="Calibri" w:hAnsi="Calibri" w:cs="Calibri"/>
          <w:position w:val="1"/>
          <w:sz w:val="16"/>
          <w:szCs w:val="16"/>
        </w:rPr>
        <w:t xml:space="preserve">, </w:t>
      </w:r>
      <w:proofErr w:type="spellStart"/>
      <w:r>
        <w:rPr>
          <w:rFonts w:ascii="Calibri" w:eastAsia="Calibri" w:hAnsi="Calibri" w:cs="Calibri"/>
          <w:position w:val="1"/>
          <w:sz w:val="16"/>
          <w:szCs w:val="16"/>
        </w:rPr>
        <w:t>orasul</w:t>
      </w:r>
      <w:proofErr w:type="spellEnd"/>
      <w:r>
        <w:rPr>
          <w:rFonts w:ascii="Calibri" w:eastAsia="Calibri" w:hAnsi="Calibri" w:cs="Calibri"/>
          <w:position w:val="1"/>
          <w:sz w:val="16"/>
          <w:szCs w:val="16"/>
        </w:rPr>
        <w:t xml:space="preserve"> Santana, </w:t>
      </w:r>
      <w:proofErr w:type="spellStart"/>
      <w:r>
        <w:rPr>
          <w:rFonts w:ascii="Calibri" w:eastAsia="Calibri" w:hAnsi="Calibri" w:cs="Calibri"/>
          <w:position w:val="1"/>
          <w:sz w:val="16"/>
          <w:szCs w:val="16"/>
        </w:rPr>
        <w:t>judetul</w:t>
      </w:r>
      <w:proofErr w:type="spellEnd"/>
    </w:p>
    <w:p w:rsidR="00C23089" w:rsidRDefault="00494F2A">
      <w:pPr>
        <w:spacing w:line="160" w:lineRule="exact"/>
        <w:ind w:left="14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position w:val="1"/>
          <w:sz w:val="16"/>
          <w:szCs w:val="16"/>
        </w:rPr>
        <w:t xml:space="preserve">Arad, </w:t>
      </w:r>
      <w:proofErr w:type="spellStart"/>
      <w:r>
        <w:rPr>
          <w:rFonts w:ascii="Calibri" w:eastAsia="Calibri" w:hAnsi="Calibri" w:cs="Calibri"/>
          <w:position w:val="1"/>
          <w:sz w:val="16"/>
          <w:szCs w:val="16"/>
        </w:rPr>
        <w:t>etapa</w:t>
      </w:r>
      <w:proofErr w:type="spellEnd"/>
      <w:r>
        <w:rPr>
          <w:rFonts w:ascii="Calibri" w:eastAsia="Calibri" w:hAnsi="Calibri" w:cs="Calibri"/>
          <w:position w:val="1"/>
          <w:sz w:val="16"/>
          <w:szCs w:val="16"/>
        </w:rPr>
        <w:t xml:space="preserve"> I, lot </w:t>
      </w:r>
      <w:proofErr w:type="gramStart"/>
      <w:r>
        <w:rPr>
          <w:rFonts w:ascii="Calibri" w:eastAsia="Calibri" w:hAnsi="Calibri" w:cs="Calibri"/>
          <w:position w:val="1"/>
          <w:sz w:val="16"/>
          <w:szCs w:val="16"/>
        </w:rPr>
        <w:t>2 ”</w:t>
      </w:r>
      <w:proofErr w:type="gramEnd"/>
    </w:p>
    <w:p w:rsidR="00C23089" w:rsidRDefault="00494F2A">
      <w:pPr>
        <w:tabs>
          <w:tab w:val="left" w:pos="1280"/>
        </w:tabs>
        <w:spacing w:before="76" w:line="160" w:lineRule="exact"/>
        <w:ind w:left="1283" w:right="-29" w:hanging="1283"/>
        <w:rPr>
          <w:rFonts w:ascii="Calibri" w:eastAsia="Calibri" w:hAnsi="Calibri" w:cs="Calibri"/>
          <w:sz w:val="16"/>
          <w:szCs w:val="16"/>
        </w:rPr>
      </w:pPr>
      <w:r>
        <w:br w:type="column"/>
      </w:r>
      <w:proofErr w:type="spellStart"/>
      <w:r>
        <w:rPr>
          <w:rFonts w:ascii="Calibri" w:eastAsia="Calibri" w:hAnsi="Calibri" w:cs="Calibri"/>
          <w:sz w:val="16"/>
          <w:szCs w:val="16"/>
        </w:rPr>
        <w:lastRenderedPageBreak/>
        <w:t>Lucrari</w:t>
      </w:r>
      <w:proofErr w:type="spellEnd"/>
      <w:r>
        <w:rPr>
          <w:rFonts w:ascii="Calibri" w:eastAsia="Calibri" w:hAnsi="Calibri" w:cs="Calibri"/>
          <w:sz w:val="16"/>
          <w:szCs w:val="16"/>
        </w:rPr>
        <w:tab/>
      </w:r>
      <w:proofErr w:type="spellStart"/>
      <w:r>
        <w:rPr>
          <w:rFonts w:ascii="Calibri" w:eastAsia="Calibri" w:hAnsi="Calibri" w:cs="Calibri"/>
          <w:sz w:val="16"/>
          <w:szCs w:val="16"/>
        </w:rPr>
        <w:t>Procedura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simplificata</w:t>
      </w:r>
      <w:proofErr w:type="spellEnd"/>
    </w:p>
    <w:p w:rsidR="00C23089" w:rsidRDefault="00494F2A">
      <w:pPr>
        <w:spacing w:before="48"/>
        <w:ind w:right="-49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sz w:val="16"/>
          <w:szCs w:val="16"/>
        </w:rPr>
        <w:lastRenderedPageBreak/>
        <w:t xml:space="preserve">45233140-2 - </w:t>
      </w:r>
      <w:proofErr w:type="spellStart"/>
      <w:r>
        <w:rPr>
          <w:rFonts w:ascii="Calibri" w:eastAsia="Calibri" w:hAnsi="Calibri" w:cs="Calibri"/>
          <w:sz w:val="16"/>
          <w:szCs w:val="16"/>
        </w:rPr>
        <w:t>Lucrari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de </w:t>
      </w:r>
      <w:proofErr w:type="spellStart"/>
      <w:r>
        <w:rPr>
          <w:rFonts w:ascii="Calibri" w:eastAsia="Calibri" w:hAnsi="Calibri" w:cs="Calibri"/>
          <w:sz w:val="16"/>
          <w:szCs w:val="16"/>
        </w:rPr>
        <w:t>drumuri</w:t>
      </w:r>
      <w:proofErr w:type="spellEnd"/>
    </w:p>
    <w:p w:rsidR="00C23089" w:rsidRDefault="00494F2A">
      <w:pPr>
        <w:spacing w:line="160" w:lineRule="exac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position w:val="1"/>
          <w:sz w:val="16"/>
          <w:szCs w:val="16"/>
        </w:rPr>
        <w:t>(Rev.2)</w:t>
      </w:r>
    </w:p>
    <w:p w:rsidR="00C23089" w:rsidRDefault="00494F2A">
      <w:pPr>
        <w:spacing w:before="48"/>
        <w:ind w:right="-44"/>
        <w:rPr>
          <w:rFonts w:ascii="Calibri" w:eastAsia="Calibri" w:hAnsi="Calibri" w:cs="Calibri"/>
          <w:sz w:val="16"/>
          <w:szCs w:val="16"/>
        </w:rPr>
      </w:pPr>
      <w:r>
        <w:br w:type="column"/>
      </w:r>
      <w:proofErr w:type="spellStart"/>
      <w:r>
        <w:rPr>
          <w:rFonts w:ascii="Calibri" w:eastAsia="Calibri" w:hAnsi="Calibri" w:cs="Calibri"/>
          <w:sz w:val="16"/>
          <w:szCs w:val="16"/>
        </w:rPr>
        <w:lastRenderedPageBreak/>
        <w:t>Publicat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                    05.03.2020</w:t>
      </w:r>
    </w:p>
    <w:p w:rsidR="00C23089" w:rsidRDefault="00494F2A">
      <w:pPr>
        <w:spacing w:line="160" w:lineRule="exact"/>
        <w:ind w:left="128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position w:val="1"/>
          <w:sz w:val="16"/>
          <w:szCs w:val="16"/>
        </w:rPr>
        <w:t>16:11:27</w:t>
      </w:r>
    </w:p>
    <w:p w:rsidR="00C23089" w:rsidRDefault="00494F2A">
      <w:pPr>
        <w:spacing w:before="48"/>
        <w:rPr>
          <w:rFonts w:ascii="Calibri" w:eastAsia="Calibri" w:hAnsi="Calibri" w:cs="Calibri"/>
          <w:sz w:val="16"/>
          <w:szCs w:val="16"/>
        </w:rPr>
        <w:sectPr w:rsidR="00C23089">
          <w:type w:val="continuous"/>
          <w:pgSz w:w="16840" w:h="11900" w:orient="landscape"/>
          <w:pgMar w:top="700" w:right="1220" w:bottom="280" w:left="620" w:header="720" w:footer="720" w:gutter="0"/>
          <w:cols w:num="5" w:space="720" w:equalWidth="0">
            <w:col w:w="3886" w:space="104"/>
            <w:col w:w="2028" w:space="539"/>
            <w:col w:w="2106" w:space="461"/>
            <w:col w:w="2012" w:space="555"/>
            <w:col w:w="3309"/>
          </w:cols>
        </w:sectPr>
      </w:pPr>
      <w:r>
        <w:br w:type="column"/>
      </w:r>
      <w:r>
        <w:rPr>
          <w:rFonts w:ascii="Calibri" w:eastAsia="Calibri" w:hAnsi="Calibri" w:cs="Calibri"/>
          <w:sz w:val="16"/>
          <w:szCs w:val="16"/>
        </w:rPr>
        <w:lastRenderedPageBreak/>
        <w:t>4703099</w:t>
      </w:r>
      <w:proofErr w:type="gramStart"/>
      <w:r>
        <w:rPr>
          <w:rFonts w:ascii="Calibri" w:eastAsia="Calibri" w:hAnsi="Calibri" w:cs="Calibri"/>
          <w:sz w:val="16"/>
          <w:szCs w:val="16"/>
        </w:rPr>
        <w:t>,61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RON     Nu                              </w:t>
      </w:r>
      <w:proofErr w:type="spellStart"/>
      <w:r>
        <w:rPr>
          <w:rFonts w:ascii="Calibri" w:eastAsia="Calibri" w:hAnsi="Calibri" w:cs="Calibri"/>
          <w:sz w:val="16"/>
          <w:szCs w:val="16"/>
        </w:rPr>
        <w:t>Nu</w:t>
      </w:r>
      <w:proofErr w:type="spellEnd"/>
    </w:p>
    <w:p w:rsidR="00143C25" w:rsidRDefault="00143C25">
      <w:pPr>
        <w:spacing w:before="90"/>
        <w:ind w:left="100"/>
        <w:rPr>
          <w:rFonts w:ascii="Arial" w:eastAsia="Arial" w:hAnsi="Arial" w:cs="Arial"/>
          <w:sz w:val="16"/>
          <w:szCs w:val="16"/>
        </w:rPr>
      </w:pPr>
    </w:p>
    <w:p w:rsidR="00143C25" w:rsidRDefault="00143C25">
      <w:pPr>
        <w:spacing w:before="90"/>
        <w:ind w:left="100"/>
        <w:rPr>
          <w:rFonts w:ascii="Arial" w:eastAsia="Arial" w:hAnsi="Arial" w:cs="Arial"/>
          <w:sz w:val="16"/>
          <w:szCs w:val="16"/>
        </w:rPr>
      </w:pPr>
    </w:p>
    <w:p w:rsidR="00143C25" w:rsidRDefault="00143C25">
      <w:pPr>
        <w:spacing w:before="90"/>
        <w:ind w:left="100"/>
        <w:rPr>
          <w:rFonts w:ascii="Arial" w:eastAsia="Arial" w:hAnsi="Arial" w:cs="Arial"/>
          <w:sz w:val="16"/>
          <w:szCs w:val="16"/>
        </w:rPr>
      </w:pPr>
    </w:p>
    <w:p w:rsidR="00B16E0A" w:rsidRDefault="00B16E0A" w:rsidP="00B16E0A">
      <w:pPr>
        <w:autoSpaceDE w:val="0"/>
        <w:autoSpaceDN w:val="0"/>
        <w:adjustRightInd w:val="0"/>
        <w:jc w:val="both"/>
        <w:rPr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</w:t>
      </w:r>
      <w:r>
        <w:rPr>
          <w:szCs w:val="24"/>
        </w:rPr>
        <w:t xml:space="preserve">DIRECTOR EXECUTIV                                                               </w:t>
      </w:r>
      <w:r w:rsidR="008541E7">
        <w:rPr>
          <w:szCs w:val="24"/>
        </w:rPr>
        <w:tab/>
      </w:r>
      <w:proofErr w:type="gramStart"/>
      <w:r>
        <w:rPr>
          <w:szCs w:val="24"/>
        </w:rPr>
        <w:t>INSPECTOR  ACHIZITII</w:t>
      </w:r>
      <w:proofErr w:type="gramEnd"/>
      <w:r>
        <w:rPr>
          <w:szCs w:val="24"/>
        </w:rPr>
        <w:t xml:space="preserve">  PUBLICE</w:t>
      </w:r>
    </w:p>
    <w:p w:rsidR="008541E7" w:rsidRDefault="008541E7" w:rsidP="00B16E0A">
      <w:pPr>
        <w:autoSpaceDE w:val="0"/>
        <w:autoSpaceDN w:val="0"/>
        <w:adjustRightInd w:val="0"/>
        <w:jc w:val="both"/>
        <w:rPr>
          <w:szCs w:val="24"/>
        </w:rPr>
      </w:pPr>
    </w:p>
    <w:p w:rsidR="00B16E0A" w:rsidRDefault="00B16E0A" w:rsidP="00B16E0A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                                     </w:t>
      </w:r>
      <w:r w:rsidR="008541E7">
        <w:rPr>
          <w:szCs w:val="24"/>
        </w:rPr>
        <w:t xml:space="preserve">  </w:t>
      </w:r>
      <w:r>
        <w:rPr>
          <w:szCs w:val="24"/>
        </w:rPr>
        <w:t xml:space="preserve">  RAUT SANDA LUCIA                                                                                  ROSU LILIANA</w:t>
      </w:r>
    </w:p>
    <w:p w:rsidR="008541E7" w:rsidRDefault="008541E7" w:rsidP="00B16E0A">
      <w:pPr>
        <w:autoSpaceDE w:val="0"/>
        <w:autoSpaceDN w:val="0"/>
        <w:adjustRightInd w:val="0"/>
        <w:jc w:val="both"/>
        <w:rPr>
          <w:szCs w:val="24"/>
        </w:rPr>
      </w:pPr>
    </w:p>
    <w:p w:rsidR="008541E7" w:rsidRDefault="008541E7" w:rsidP="00B16E0A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GIURGIU FLORICA GHEORGHINA</w:t>
      </w:r>
    </w:p>
    <w:p w:rsidR="00B16E0A" w:rsidRDefault="00B16E0A" w:rsidP="00B16E0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Cs w:val="24"/>
        </w:rPr>
      </w:pPr>
    </w:p>
    <w:p w:rsidR="00B16E0A" w:rsidRDefault="00B16E0A" w:rsidP="00B16E0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Cs w:val="24"/>
        </w:rPr>
      </w:pPr>
    </w:p>
    <w:p w:rsidR="00143C25" w:rsidRDefault="00143C25">
      <w:pPr>
        <w:spacing w:before="90"/>
        <w:ind w:left="100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sectPr w:rsidR="00143C25" w:rsidSect="00494F2A">
      <w:type w:val="continuous"/>
      <w:pgSz w:w="16840" w:h="11900" w:orient="landscape"/>
      <w:pgMar w:top="2127" w:right="12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3E9C"/>
    <w:multiLevelType w:val="multilevel"/>
    <w:tmpl w:val="34B69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23089"/>
    <w:rsid w:val="00143C25"/>
    <w:rsid w:val="00396F33"/>
    <w:rsid w:val="004872E4"/>
    <w:rsid w:val="00494F2A"/>
    <w:rsid w:val="008541E7"/>
    <w:rsid w:val="00931192"/>
    <w:rsid w:val="009D2DC2"/>
    <w:rsid w:val="00B16E0A"/>
    <w:rsid w:val="00C23089"/>
    <w:rsid w:val="00C6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60AE1-B5C1-4712-A3A0-EA41681D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9</cp:revision>
  <cp:lastPrinted>2020-04-30T06:17:00Z</cp:lastPrinted>
  <dcterms:created xsi:type="dcterms:W3CDTF">2020-04-28T07:38:00Z</dcterms:created>
  <dcterms:modified xsi:type="dcterms:W3CDTF">2020-04-30T11:25:00Z</dcterms:modified>
</cp:coreProperties>
</file>